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375D15" w14:textId="77777777" w:rsidR="00E86DEF" w:rsidRDefault="00E86DEF">
      <w:pPr>
        <w:jc w:val="center"/>
        <w:rPr>
          <w:rFonts w:ascii="Courier" w:hAnsi="Courier"/>
          <w:b/>
          <w:bCs/>
          <w:sz w:val="30"/>
          <w:szCs w:val="30"/>
          <w:u w:val="single"/>
        </w:rPr>
      </w:pPr>
      <w:r>
        <w:rPr>
          <w:rFonts w:ascii="Courier" w:hAnsi="Courier"/>
          <w:b/>
          <w:bCs/>
          <w:sz w:val="30"/>
          <w:szCs w:val="30"/>
          <w:u w:val="single"/>
        </w:rPr>
        <w:t>Deutsch – Arbeitsplan Klasse 5a/b</w:t>
      </w:r>
    </w:p>
    <w:p w14:paraId="1BFAB720" w14:textId="77777777" w:rsidR="00E86DEF" w:rsidRDefault="00E86DEF">
      <w:pPr>
        <w:jc w:val="center"/>
        <w:rPr>
          <w:rFonts w:ascii="Courier" w:hAnsi="Courier"/>
          <w:b/>
          <w:bCs/>
          <w:sz w:val="30"/>
          <w:szCs w:val="30"/>
          <w:u w:val="single"/>
        </w:rPr>
      </w:pPr>
    </w:p>
    <w:p w14:paraId="7C50032A" w14:textId="77777777" w:rsidR="00E86DEF" w:rsidRDefault="00E86DEF">
      <w:pPr>
        <w:jc w:val="center"/>
      </w:pPr>
      <w:r>
        <w:rPr>
          <w:rFonts w:ascii="Courier" w:hAnsi="Courier"/>
          <w:b/>
          <w:bCs/>
          <w:sz w:val="30"/>
          <w:szCs w:val="30"/>
          <w:u w:val="single"/>
        </w:rPr>
        <w:t>TEIL III 23.04.- 08.05.2020</w:t>
      </w:r>
    </w:p>
    <w:p w14:paraId="24965979" w14:textId="51FE0AF0" w:rsidR="00E86DEF" w:rsidRDefault="002D7243">
      <w:pPr>
        <w:jc w:val="center"/>
        <w:rPr>
          <w:rFonts w:ascii="Courier" w:hAnsi="Courier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4C692AB" wp14:editId="4766E8CE">
            <wp:simplePos x="0" y="0"/>
            <wp:positionH relativeFrom="column">
              <wp:posOffset>1799590</wp:posOffset>
            </wp:positionH>
            <wp:positionV relativeFrom="paragraph">
              <wp:posOffset>125095</wp:posOffset>
            </wp:positionV>
            <wp:extent cx="2520950" cy="1861185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6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32A22" w14:textId="77777777" w:rsidR="00E86DEF" w:rsidRDefault="00E86DEF">
      <w:pPr>
        <w:jc w:val="center"/>
        <w:rPr>
          <w:rFonts w:ascii="Courier" w:hAnsi="Courier"/>
        </w:rPr>
      </w:pPr>
    </w:p>
    <w:p w14:paraId="29A43684" w14:textId="77777777" w:rsidR="00E86DEF" w:rsidRDefault="00E86DEF">
      <w:pPr>
        <w:rPr>
          <w:rFonts w:ascii="Courier" w:hAnsi="Courier"/>
          <w:b/>
          <w:bCs/>
        </w:rPr>
      </w:pPr>
      <w:r>
        <w:rPr>
          <w:rFonts w:ascii="Courier" w:hAnsi="Courier"/>
          <w:b/>
          <w:bCs/>
        </w:rPr>
        <w:t xml:space="preserve">Bitte bearbeite die Aufgaben </w:t>
      </w:r>
      <w:r>
        <w:rPr>
          <w:rFonts w:ascii="Courier" w:hAnsi="Courier"/>
          <w:b/>
          <w:bCs/>
          <w:color w:val="800000"/>
          <w:u w:val="single"/>
        </w:rPr>
        <w:t>in dieser Reihenfolge</w:t>
      </w:r>
      <w:r>
        <w:rPr>
          <w:rFonts w:ascii="Courier" w:hAnsi="Courier"/>
          <w:b/>
          <w:bCs/>
        </w:rPr>
        <w:t>, da sie aufeinander aufbauen!</w:t>
      </w:r>
    </w:p>
    <w:p w14:paraId="1BCC2977" w14:textId="77777777" w:rsidR="00E86DEF" w:rsidRDefault="00E86DEF">
      <w:pPr>
        <w:rPr>
          <w:rFonts w:ascii="Courier" w:hAnsi="Courier"/>
          <w:b/>
          <w:bCs/>
        </w:rPr>
      </w:pPr>
    </w:p>
    <w:p w14:paraId="025F86F6" w14:textId="77777777" w:rsidR="00E86DEF" w:rsidRDefault="00E86DEF">
      <w:pPr>
        <w:rPr>
          <w:rFonts w:ascii="Courier" w:hAnsi="Courier"/>
          <w:b/>
          <w:bCs/>
        </w:rPr>
      </w:pPr>
      <w:r>
        <w:rPr>
          <w:rFonts w:ascii="Courier" w:hAnsi="Courier"/>
          <w:b/>
          <w:bCs/>
        </w:rPr>
        <w:t>Alle Aufgaben, die du nicht direkt im Arbeitsheft bearbeitest sollst, werden in das Schreibheft geschrieben.</w:t>
      </w:r>
    </w:p>
    <w:p w14:paraId="25C93ED8" w14:textId="77777777" w:rsidR="00E86DEF" w:rsidRDefault="00E86DEF">
      <w:pPr>
        <w:rPr>
          <w:rFonts w:ascii="Courier" w:hAnsi="Courier"/>
          <w:b/>
          <w:bCs/>
        </w:rPr>
      </w:pPr>
    </w:p>
    <w:p w14:paraId="347CB625" w14:textId="77777777" w:rsidR="00E86DEF" w:rsidRDefault="00E86DEF">
      <w:pPr>
        <w:rPr>
          <w:rFonts w:ascii="Courier" w:hAnsi="Courier"/>
          <w:b/>
          <w:bCs/>
          <w:color w:val="FF00FF"/>
          <w:u w:val="single"/>
        </w:rPr>
      </w:pPr>
      <w:r>
        <w:rPr>
          <w:rFonts w:ascii="Courier" w:hAnsi="Courier"/>
          <w:b/>
          <w:bCs/>
          <w:color w:val="FF00FF"/>
          <w:sz w:val="28"/>
          <w:szCs w:val="28"/>
          <w:u w:val="single"/>
        </w:rPr>
        <w:t>Hier eine Aufgabe aus aktuellem Anlass :-)</w:t>
      </w:r>
    </w:p>
    <w:p w14:paraId="2F647379" w14:textId="77777777" w:rsidR="00E86DEF" w:rsidRDefault="00E86DEF">
      <w:pPr>
        <w:rPr>
          <w:rFonts w:ascii="Courier" w:hAnsi="Courier"/>
          <w:b/>
          <w:bCs/>
          <w:color w:val="FF00FF"/>
          <w:u w:val="single"/>
        </w:rPr>
      </w:pPr>
    </w:p>
    <w:p w14:paraId="3BAEAE1E" w14:textId="77777777" w:rsidR="00E86DEF" w:rsidRDefault="00E86DEF">
      <w:pPr>
        <w:jc w:val="center"/>
        <w:rPr>
          <w:rFonts w:ascii="Courier" w:hAnsi="Courier"/>
          <w:b/>
          <w:bCs/>
          <w:color w:val="FF00FF"/>
          <w:u w:val="single"/>
        </w:rPr>
      </w:pPr>
      <w:r>
        <w:rPr>
          <w:rFonts w:ascii="Courier" w:hAnsi="Courier"/>
          <w:b/>
          <w:bCs/>
          <w:color w:val="FF00FF"/>
          <w:sz w:val="32"/>
          <w:szCs w:val="32"/>
          <w:u w:val="single"/>
        </w:rPr>
        <w:t>Filme und Fernsehserien</w:t>
      </w:r>
    </w:p>
    <w:p w14:paraId="375A817A" w14:textId="77777777" w:rsidR="00E86DEF" w:rsidRDefault="00E86DEF">
      <w:pPr>
        <w:rPr>
          <w:rFonts w:ascii="Courier" w:hAnsi="Courier"/>
          <w:b/>
          <w:bCs/>
          <w:color w:val="FF00FF"/>
          <w:u w:val="single"/>
        </w:rPr>
      </w:pPr>
    </w:p>
    <w:p w14:paraId="2625F139" w14:textId="77777777" w:rsidR="00E86DEF" w:rsidRDefault="00E86DEF">
      <w:pPr>
        <w:rPr>
          <w:rFonts w:ascii="Courier" w:hAnsi="Courier"/>
          <w:b/>
          <w:bCs/>
        </w:rPr>
      </w:pPr>
      <w:r>
        <w:rPr>
          <w:rFonts w:ascii="Courier" w:hAnsi="Courier"/>
          <w:b/>
          <w:bCs/>
          <w:color w:val="FF00FF"/>
          <w:sz w:val="28"/>
          <w:szCs w:val="28"/>
        </w:rPr>
        <w:t>Die folgende Aufgabe könnt ihr auch mit euren Klassenkameraden gemeinsam machen (vielleicht per whatsapp-Gruppe/Telefon?)</w:t>
      </w:r>
    </w:p>
    <w:p w14:paraId="18A3F1A0" w14:textId="77777777" w:rsidR="00E86DEF" w:rsidRDefault="00E86DEF">
      <w:pPr>
        <w:rPr>
          <w:rFonts w:ascii="Courier" w:hAnsi="Courier"/>
          <w:b/>
          <w:bCs/>
        </w:rPr>
      </w:pPr>
    </w:p>
    <w:p w14:paraId="64793966" w14:textId="77777777" w:rsidR="00E86DEF" w:rsidRDefault="00E86DEF">
      <w:pPr>
        <w:rPr>
          <w:rFonts w:ascii="Courier" w:hAnsi="Courier"/>
        </w:rPr>
      </w:pPr>
      <w:r>
        <w:rPr>
          <w:rFonts w:ascii="Courier" w:hAnsi="Courier"/>
        </w:rPr>
        <w:t>Buch, S. 44 + 45 anschauen</w:t>
      </w:r>
    </w:p>
    <w:p w14:paraId="199BF9B0" w14:textId="77777777" w:rsidR="00E86DEF" w:rsidRDefault="00E86DEF">
      <w:pPr>
        <w:rPr>
          <w:rFonts w:ascii="Courier" w:hAnsi="Courier"/>
        </w:rPr>
      </w:pPr>
      <w:r>
        <w:rPr>
          <w:rFonts w:ascii="Courier" w:hAnsi="Courier"/>
        </w:rPr>
        <w:t>Buch, S. 45 Nr. 1</w:t>
      </w:r>
    </w:p>
    <w:p w14:paraId="0FC6A38A" w14:textId="77777777" w:rsidR="00E86DEF" w:rsidRDefault="00E86DEF">
      <w:pPr>
        <w:rPr>
          <w:rFonts w:ascii="Courier" w:hAnsi="Courier"/>
        </w:rPr>
      </w:pPr>
      <w:r>
        <w:rPr>
          <w:rFonts w:ascii="Courier" w:hAnsi="Courier"/>
        </w:rPr>
        <w:t>Buch, S. 45 Nr. 2:</w:t>
      </w:r>
      <w:r>
        <w:rPr>
          <w:rFonts w:ascii="Courier" w:hAnsi="Courier"/>
          <w:b/>
          <w:bCs/>
        </w:rPr>
        <w:t xml:space="preserve"> </w:t>
      </w:r>
      <w:r>
        <w:rPr>
          <w:rFonts w:ascii="Courier" w:hAnsi="Courier"/>
        </w:rPr>
        <w:t xml:space="preserve">Eine </w:t>
      </w:r>
      <w:r>
        <w:rPr>
          <w:rFonts w:ascii="Courier" w:hAnsi="Courier"/>
          <w:b/>
          <w:bCs/>
        </w:rPr>
        <w:t>Hitliste</w:t>
      </w:r>
      <w:r>
        <w:rPr>
          <w:rFonts w:ascii="Courier" w:hAnsi="Courier"/>
        </w:rPr>
        <w:t xml:space="preserve"> ist eine Art Rangliste. Die Serie oder der Film, die/der dir am besten gefällt, steht ganz oben. So sieht eine Hitliste aus:</w:t>
      </w:r>
    </w:p>
    <w:p w14:paraId="527CAD5D" w14:textId="77777777" w:rsidR="00E86DEF" w:rsidRDefault="00E86DEF">
      <w:pPr>
        <w:rPr>
          <w:rFonts w:ascii="Courier" w:hAnsi="Courier"/>
        </w:rPr>
      </w:pPr>
    </w:p>
    <w:p w14:paraId="1413A686" w14:textId="77777777" w:rsidR="00E86DEF" w:rsidRDefault="00E86DEF">
      <w:pPr>
        <w:rPr>
          <w:rFonts w:ascii="Courier" w:hAnsi="Courier"/>
          <w:b/>
          <w:bCs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b/>
          <w:bCs/>
        </w:rPr>
        <w:t>1.</w:t>
      </w:r>
    </w:p>
    <w:p w14:paraId="50E81F12" w14:textId="77777777" w:rsidR="00E86DEF" w:rsidRDefault="00E86DEF">
      <w:pPr>
        <w:rPr>
          <w:rFonts w:ascii="Courier" w:hAnsi="Courier"/>
          <w:b/>
          <w:bCs/>
        </w:rPr>
      </w:pPr>
      <w:r>
        <w:rPr>
          <w:rFonts w:ascii="Courier" w:hAnsi="Courier"/>
          <w:b/>
          <w:bCs/>
        </w:rPr>
        <w:tab/>
      </w:r>
      <w:r>
        <w:rPr>
          <w:rFonts w:ascii="Courier" w:hAnsi="Courier"/>
          <w:b/>
          <w:bCs/>
        </w:rPr>
        <w:tab/>
        <w:t>2.</w:t>
      </w:r>
    </w:p>
    <w:p w14:paraId="73FCDECF" w14:textId="77777777" w:rsidR="00E86DEF" w:rsidRDefault="00E86DEF">
      <w:pPr>
        <w:rPr>
          <w:rFonts w:ascii="Courier" w:hAnsi="Courier"/>
          <w:b/>
          <w:bCs/>
        </w:rPr>
      </w:pPr>
      <w:r>
        <w:rPr>
          <w:rFonts w:ascii="Courier" w:hAnsi="Courier"/>
          <w:b/>
          <w:bCs/>
        </w:rPr>
        <w:tab/>
      </w:r>
      <w:r>
        <w:rPr>
          <w:rFonts w:ascii="Courier" w:hAnsi="Courier"/>
          <w:b/>
          <w:bCs/>
        </w:rPr>
        <w:tab/>
        <w:t>3.</w:t>
      </w:r>
    </w:p>
    <w:p w14:paraId="46FCB345" w14:textId="77777777" w:rsidR="00E86DEF" w:rsidRDefault="00E86DEF">
      <w:pPr>
        <w:rPr>
          <w:rFonts w:ascii="Courier" w:hAnsi="Courier"/>
          <w:b/>
          <w:bCs/>
        </w:rPr>
      </w:pPr>
      <w:r>
        <w:rPr>
          <w:rFonts w:ascii="Courier" w:hAnsi="Courier"/>
          <w:b/>
          <w:bCs/>
        </w:rPr>
        <w:tab/>
      </w:r>
      <w:r>
        <w:rPr>
          <w:rFonts w:ascii="Courier" w:hAnsi="Courier"/>
          <w:b/>
          <w:bCs/>
        </w:rPr>
        <w:tab/>
        <w:t>4.</w:t>
      </w:r>
    </w:p>
    <w:p w14:paraId="67763282" w14:textId="77777777" w:rsidR="00E86DEF" w:rsidRDefault="00E86DEF">
      <w:pPr>
        <w:rPr>
          <w:rFonts w:ascii="Courier" w:hAnsi="Courier"/>
          <w:b/>
          <w:bCs/>
        </w:rPr>
      </w:pPr>
      <w:r>
        <w:rPr>
          <w:rFonts w:ascii="Courier" w:hAnsi="Courier"/>
          <w:b/>
          <w:bCs/>
        </w:rPr>
        <w:tab/>
      </w:r>
      <w:r>
        <w:rPr>
          <w:rFonts w:ascii="Courier" w:hAnsi="Courier"/>
          <w:b/>
          <w:bCs/>
        </w:rPr>
        <w:tab/>
        <w:t>… (so viele dir einfallen)</w:t>
      </w:r>
    </w:p>
    <w:p w14:paraId="3C7C9A44" w14:textId="77777777" w:rsidR="00E86DEF" w:rsidRDefault="00E86DEF">
      <w:pPr>
        <w:rPr>
          <w:rFonts w:ascii="Courier" w:hAnsi="Courier"/>
          <w:b/>
          <w:bCs/>
        </w:rPr>
      </w:pPr>
    </w:p>
    <w:p w14:paraId="1336F1E8" w14:textId="77777777" w:rsidR="00E86DEF" w:rsidRDefault="00E86DEF">
      <w:pPr>
        <w:rPr>
          <w:rFonts w:ascii="Courier" w:hAnsi="Courier"/>
        </w:rPr>
      </w:pPr>
      <w:r>
        <w:rPr>
          <w:rFonts w:ascii="Courier" w:hAnsi="Courier"/>
        </w:rPr>
        <w:t xml:space="preserve">Überlege, welche Serien und Filme du dir in den letzten Wochen angeschaut hast (Netflix, Prime, TV, DVD...) und erstelle deine eigene </w:t>
      </w:r>
      <w:r>
        <w:rPr>
          <w:rFonts w:ascii="Courier" w:hAnsi="Courier"/>
          <w:b/>
          <w:bCs/>
        </w:rPr>
        <w:t>Hitliste.</w:t>
      </w:r>
      <w:r>
        <w:rPr>
          <w:rFonts w:ascii="Courier" w:hAnsi="Courier"/>
        </w:rPr>
        <w:t xml:space="preserve"> Ihr könnt eure </w:t>
      </w:r>
      <w:r>
        <w:rPr>
          <w:rFonts w:ascii="Courier" w:hAnsi="Courier"/>
          <w:b/>
          <w:bCs/>
        </w:rPr>
        <w:t xml:space="preserve">Hitliste </w:t>
      </w:r>
      <w:r>
        <w:rPr>
          <w:rFonts w:ascii="Courier" w:hAnsi="Courier"/>
        </w:rPr>
        <w:t xml:space="preserve">anschließend auch fotografieren und an eure Freunde schicken! </w:t>
      </w:r>
    </w:p>
    <w:p w14:paraId="3DEB0488" w14:textId="77777777" w:rsidR="00E86DEF" w:rsidRDefault="00E86DEF">
      <w:pPr>
        <w:rPr>
          <w:rFonts w:ascii="Courier" w:hAnsi="Courier"/>
        </w:rPr>
      </w:pPr>
    </w:p>
    <w:p w14:paraId="7C19B888" w14:textId="77777777" w:rsidR="00E86DEF" w:rsidRDefault="00E86DEF">
      <w:pPr>
        <w:rPr>
          <w:rFonts w:ascii="Courier" w:hAnsi="Courier"/>
        </w:rPr>
      </w:pPr>
      <w:r>
        <w:rPr>
          <w:rFonts w:ascii="Courier" w:hAnsi="Courier"/>
        </w:rPr>
        <w:t>Buch, S. 45 Nr. 3</w:t>
      </w:r>
    </w:p>
    <w:p w14:paraId="01C94587" w14:textId="77777777" w:rsidR="00E86DEF" w:rsidRDefault="00E86DEF">
      <w:pPr>
        <w:jc w:val="both"/>
        <w:rPr>
          <w:rFonts w:ascii="Courier" w:hAnsi="Courier"/>
        </w:rPr>
      </w:pPr>
    </w:p>
    <w:p w14:paraId="217CF2EF" w14:textId="77777777" w:rsidR="00E86DEF" w:rsidRDefault="00E86DEF">
      <w:pPr>
        <w:jc w:val="center"/>
        <w:rPr>
          <w:rFonts w:ascii="Courier" w:hAnsi="Courier"/>
        </w:rPr>
      </w:pPr>
      <w:r>
        <w:rPr>
          <w:rFonts w:ascii="Courier" w:hAnsi="Courier"/>
          <w:b/>
          <w:bCs/>
          <w:sz w:val="28"/>
          <w:szCs w:val="28"/>
        </w:rPr>
        <w:t>Grammatiktraining: Wortarten</w:t>
      </w:r>
    </w:p>
    <w:p w14:paraId="518078B7" w14:textId="77777777" w:rsidR="00E86DEF" w:rsidRDefault="00E86DEF">
      <w:pPr>
        <w:jc w:val="center"/>
        <w:rPr>
          <w:rFonts w:ascii="Courier" w:hAnsi="Courier"/>
        </w:rPr>
      </w:pPr>
    </w:p>
    <w:p w14:paraId="48A3F6AC" w14:textId="77777777" w:rsidR="00E86DEF" w:rsidRDefault="00E86DEF">
      <w:pPr>
        <w:rPr>
          <w:rFonts w:ascii="Courier" w:hAnsi="Courier"/>
        </w:rPr>
      </w:pPr>
      <w:r>
        <w:rPr>
          <w:rFonts w:ascii="Courier" w:hAnsi="Courier"/>
          <w:b/>
          <w:bCs/>
          <w:sz w:val="28"/>
          <w:szCs w:val="28"/>
        </w:rPr>
        <w:lastRenderedPageBreak/>
        <w:t xml:space="preserve">- </w:t>
      </w:r>
      <w:r>
        <w:rPr>
          <w:rFonts w:ascii="Courier" w:hAnsi="Courier"/>
          <w:b/>
          <w:bCs/>
        </w:rPr>
        <w:t>bestimmter und unbestimmter Artikel</w:t>
      </w:r>
    </w:p>
    <w:p w14:paraId="553AF76E" w14:textId="77777777" w:rsidR="00E86DEF" w:rsidRDefault="00E86DEF">
      <w:pPr>
        <w:jc w:val="both"/>
        <w:rPr>
          <w:rFonts w:ascii="Courier" w:hAnsi="Courier"/>
        </w:rPr>
      </w:pPr>
    </w:p>
    <w:p w14:paraId="523313B9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AH, S. 64: Kasten oben in das Regelheft abschreiben </w:t>
      </w:r>
    </w:p>
    <w:p w14:paraId="0C88751B" w14:textId="77777777" w:rsidR="00E86DEF" w:rsidRDefault="00E86DEF">
      <w:pPr>
        <w:jc w:val="both"/>
        <w:rPr>
          <w:rFonts w:ascii="Courier" w:hAnsi="Courier"/>
        </w:rPr>
      </w:pPr>
    </w:p>
    <w:p w14:paraId="6A013891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AH, S. 64 Nr. 1 (ganz unten) </w:t>
      </w:r>
    </w:p>
    <w:p w14:paraId="4BE3EF83" w14:textId="77777777" w:rsidR="00E86DEF" w:rsidRDefault="00E86DEF">
      <w:pPr>
        <w:jc w:val="both"/>
        <w:rPr>
          <w:rFonts w:ascii="Courier" w:hAnsi="Courier"/>
        </w:rPr>
      </w:pPr>
    </w:p>
    <w:p w14:paraId="02685075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Buch, S. 231 : Kasten oben in das Regelheft abschreiben </w:t>
      </w:r>
    </w:p>
    <w:p w14:paraId="76E34023" w14:textId="77777777" w:rsidR="00E86DEF" w:rsidRDefault="00E86DEF">
      <w:pPr>
        <w:jc w:val="both"/>
        <w:rPr>
          <w:rFonts w:ascii="Courier" w:hAnsi="Courier"/>
        </w:rPr>
      </w:pPr>
    </w:p>
    <w:p w14:paraId="0720824C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>Buch, S. 230 Nr. 1 + 2 (Aufgabe 2: Wenn du ein Wort nicht kennst,</w:t>
      </w:r>
    </w:p>
    <w:p w14:paraId="0533404E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dann lass es einfach weg.)</w:t>
      </w:r>
    </w:p>
    <w:p w14:paraId="1A36A7A3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Buch, S. 231, Nr. 4 </w:t>
      </w:r>
    </w:p>
    <w:p w14:paraId="3DC9CDA4" w14:textId="77777777" w:rsidR="00E86DEF" w:rsidRDefault="00E86DEF">
      <w:pPr>
        <w:jc w:val="both"/>
        <w:rPr>
          <w:rFonts w:ascii="Courier" w:hAnsi="Courier"/>
        </w:rPr>
      </w:pPr>
    </w:p>
    <w:p w14:paraId="01E2D39D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Buch, S. 233, Nr. 4 </w:t>
      </w:r>
    </w:p>
    <w:p w14:paraId="75DCE900" w14:textId="77777777" w:rsidR="00E86DEF" w:rsidRDefault="00E86DEF">
      <w:pPr>
        <w:jc w:val="both"/>
        <w:rPr>
          <w:rFonts w:ascii="Courier" w:hAnsi="Courier"/>
        </w:rPr>
      </w:pPr>
    </w:p>
    <w:p w14:paraId="36E3A355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  <w:b/>
          <w:bCs/>
        </w:rPr>
        <w:t>- Personalpronomen</w:t>
      </w:r>
    </w:p>
    <w:p w14:paraId="55FDC7DF" w14:textId="77777777" w:rsidR="00E86DEF" w:rsidRDefault="00E86DEF">
      <w:pPr>
        <w:jc w:val="both"/>
        <w:rPr>
          <w:rFonts w:ascii="Courier" w:hAnsi="Courier"/>
        </w:rPr>
      </w:pPr>
    </w:p>
    <w:p w14:paraId="03E9A79B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Buch, S. 235: Kasten unten in das Regelheft abschreiben </w:t>
      </w:r>
    </w:p>
    <w:p w14:paraId="35CFA6DF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Buch, S. 236: Tabelle ganz oben in das Regelheft schreiben </w:t>
      </w:r>
    </w:p>
    <w:p w14:paraId="7A419060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Buch, S. 235, Nr. 1 + 2 </w:t>
      </w:r>
    </w:p>
    <w:p w14:paraId="404CAB23" w14:textId="77777777" w:rsidR="00E86DEF" w:rsidRDefault="00E86DEF">
      <w:pPr>
        <w:jc w:val="both"/>
        <w:rPr>
          <w:rFonts w:ascii="Courier" w:hAnsi="Courier"/>
        </w:rPr>
      </w:pPr>
    </w:p>
    <w:p w14:paraId="584E25B8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AH, S. 65 Nr. 1 + 2 </w:t>
      </w:r>
    </w:p>
    <w:p w14:paraId="4909F309" w14:textId="77777777" w:rsidR="00E86DEF" w:rsidRDefault="00E86DEF">
      <w:pPr>
        <w:jc w:val="both"/>
        <w:rPr>
          <w:rFonts w:ascii="Courier" w:hAnsi="Courier"/>
        </w:rPr>
      </w:pPr>
    </w:p>
    <w:p w14:paraId="1DBD8F64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  <w:b/>
          <w:bCs/>
        </w:rPr>
        <w:t xml:space="preserve">- Verben </w:t>
      </w:r>
    </w:p>
    <w:p w14:paraId="0C32B11E" w14:textId="77777777" w:rsidR="00E86DEF" w:rsidRDefault="00E86DEF">
      <w:pPr>
        <w:jc w:val="both"/>
        <w:rPr>
          <w:rFonts w:ascii="Courier" w:hAnsi="Courier"/>
        </w:rPr>
      </w:pPr>
    </w:p>
    <w:p w14:paraId="0FC191CF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AH, S. 66: Kasten oben abschreiben </w:t>
      </w:r>
    </w:p>
    <w:p w14:paraId="100377BC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>AH, S. 66 Nr. 1 + 2 (Präteritum: Vergangenheit, Präsens: Gegenwart = Was jetzt passiert oder regelmäßig! Perfekt: auch eine Form der Vergangenheit)</w:t>
      </w:r>
    </w:p>
    <w:p w14:paraId="70153059" w14:textId="77777777" w:rsidR="00E86DEF" w:rsidRDefault="00E86DEF">
      <w:pPr>
        <w:jc w:val="both"/>
        <w:rPr>
          <w:rFonts w:ascii="Courier" w:hAnsi="Courier"/>
        </w:rPr>
      </w:pPr>
    </w:p>
    <w:p w14:paraId="77ECCA5A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  <w:b/>
          <w:bCs/>
          <w:color w:val="FF0000"/>
        </w:rPr>
        <w:t>Achtung</w:t>
      </w:r>
      <w:r>
        <w:rPr>
          <w:rFonts w:ascii="Courier" w:hAnsi="Courier"/>
        </w:rPr>
        <w:t>: Wir haben über die Zeitformen in der Schule bereits kurz gesprochen. Folgende Aufgaben können dir dennoch Schwierigkeiten bereiten. Das ist aber nicht schlimm! Schreibe aber am besten mit Bleistift.</w:t>
      </w:r>
    </w:p>
    <w:p w14:paraId="521BE0FF" w14:textId="77777777" w:rsidR="00E86DEF" w:rsidRDefault="00E86DEF">
      <w:pPr>
        <w:jc w:val="both"/>
        <w:rPr>
          <w:rFonts w:ascii="Courier" w:hAnsi="Courier"/>
        </w:rPr>
      </w:pPr>
    </w:p>
    <w:p w14:paraId="12936BAF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AH, S. 67 Nr. 1 </w:t>
      </w:r>
    </w:p>
    <w:p w14:paraId="3C96D245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AH, S. 68 Nr. 1 </w:t>
      </w:r>
    </w:p>
    <w:p w14:paraId="010D75AA" w14:textId="77777777" w:rsidR="00E86DEF" w:rsidRDefault="00E86DEF">
      <w:pPr>
        <w:jc w:val="both"/>
        <w:rPr>
          <w:rFonts w:ascii="Courier" w:hAnsi="Courier"/>
        </w:rPr>
      </w:pPr>
    </w:p>
    <w:p w14:paraId="7C67B101" w14:textId="77777777" w:rsidR="00E86DEF" w:rsidRDefault="00E86DEF">
      <w:pPr>
        <w:jc w:val="both"/>
        <w:rPr>
          <w:rFonts w:ascii="Courier" w:hAnsi="Courier"/>
        </w:rPr>
      </w:pPr>
    </w:p>
    <w:p w14:paraId="30FE60B0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  <w:b/>
          <w:bCs/>
        </w:rPr>
        <w:t>- Adjektive</w:t>
      </w:r>
    </w:p>
    <w:p w14:paraId="29CFFF8E" w14:textId="77777777" w:rsidR="00E86DEF" w:rsidRDefault="00E86DEF">
      <w:pPr>
        <w:jc w:val="both"/>
        <w:rPr>
          <w:rFonts w:ascii="Courier" w:hAnsi="Courier"/>
        </w:rPr>
      </w:pPr>
    </w:p>
    <w:p w14:paraId="2B8BA63B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>AH. S. 69: Kasten oben in das Regelheft abschreiben</w:t>
      </w:r>
    </w:p>
    <w:p w14:paraId="2774EF64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>AH. S.70 Kasten oben und in der Mitte in das Regelheft abschreiben</w:t>
      </w:r>
    </w:p>
    <w:p w14:paraId="4C108D85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AH. S. 69 Nr. 1 </w:t>
      </w:r>
    </w:p>
    <w:p w14:paraId="3211F804" w14:textId="77777777" w:rsidR="00E86DEF" w:rsidRDefault="00E86DEF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AH. S. 70 Nr 1 – 3 </w:t>
      </w:r>
    </w:p>
    <w:p w14:paraId="76647CFA" w14:textId="77777777" w:rsidR="00E86DEF" w:rsidRDefault="00E86DEF">
      <w:pPr>
        <w:jc w:val="both"/>
        <w:rPr>
          <w:rFonts w:ascii="Courier" w:hAnsi="Courier"/>
        </w:rPr>
      </w:pPr>
    </w:p>
    <w:p w14:paraId="081B869F" w14:textId="77777777" w:rsidR="00E86DEF" w:rsidRDefault="00E86DEF">
      <w:pPr>
        <w:jc w:val="center"/>
        <w:rPr>
          <w:rFonts w:ascii="Courier" w:hAnsi="Courier"/>
          <w:b/>
          <w:bCs/>
          <w:sz w:val="30"/>
          <w:szCs w:val="30"/>
        </w:rPr>
      </w:pPr>
      <w:r>
        <w:rPr>
          <w:rFonts w:ascii="Courier" w:hAnsi="Courier"/>
          <w:b/>
          <w:bCs/>
          <w:color w:val="FF0000"/>
          <w:sz w:val="30"/>
          <w:szCs w:val="30"/>
        </w:rPr>
        <w:t>!!! Alle Merkkästen, die im Regelheft stehen, gut lernen!!!</w:t>
      </w:r>
    </w:p>
    <w:p w14:paraId="230848B9" w14:textId="77777777" w:rsidR="00E86DEF" w:rsidRDefault="00E86DEF">
      <w:pPr>
        <w:jc w:val="both"/>
        <w:rPr>
          <w:rFonts w:ascii="Courier" w:hAnsi="Courier"/>
          <w:b/>
          <w:bCs/>
          <w:sz w:val="30"/>
          <w:szCs w:val="30"/>
        </w:rPr>
      </w:pPr>
    </w:p>
    <w:p w14:paraId="0FDA9536" w14:textId="77777777" w:rsidR="00E86DEF" w:rsidRDefault="00E86DEF">
      <w:pPr>
        <w:jc w:val="both"/>
        <w:rPr>
          <w:rFonts w:ascii="Courier" w:hAnsi="Courier"/>
          <w:b/>
          <w:bCs/>
          <w:sz w:val="32"/>
          <w:szCs w:val="32"/>
        </w:rPr>
      </w:pPr>
      <w:r>
        <w:rPr>
          <w:rFonts w:ascii="Courier" w:hAnsi="Courier"/>
          <w:b/>
          <w:bCs/>
          <w:color w:val="990066"/>
          <w:sz w:val="32"/>
          <w:szCs w:val="32"/>
        </w:rPr>
        <w:t xml:space="preserve">* - Aufgaben (wenn alle Aufgaben erledigt    </w:t>
      </w:r>
      <w:r>
        <w:rPr>
          <w:rFonts w:ascii="Courier" w:hAnsi="Courier"/>
          <w:b/>
          <w:bCs/>
          <w:color w:val="990066"/>
          <w:sz w:val="32"/>
          <w:szCs w:val="32"/>
        </w:rPr>
        <w:tab/>
      </w:r>
      <w:r>
        <w:rPr>
          <w:rFonts w:ascii="Courier" w:hAnsi="Courier"/>
          <w:b/>
          <w:bCs/>
          <w:color w:val="990066"/>
          <w:sz w:val="32"/>
          <w:szCs w:val="32"/>
        </w:rPr>
        <w:tab/>
      </w:r>
      <w:r>
        <w:rPr>
          <w:rFonts w:ascii="Courier" w:hAnsi="Courier"/>
          <w:b/>
          <w:bCs/>
          <w:color w:val="990066"/>
          <w:sz w:val="32"/>
          <w:szCs w:val="32"/>
        </w:rPr>
        <w:tab/>
      </w:r>
      <w:r>
        <w:rPr>
          <w:rFonts w:ascii="Courier" w:hAnsi="Courier"/>
          <w:b/>
          <w:bCs/>
          <w:color w:val="990066"/>
          <w:sz w:val="32"/>
          <w:szCs w:val="32"/>
        </w:rPr>
        <w:tab/>
      </w:r>
      <w:r>
        <w:rPr>
          <w:rFonts w:ascii="Courier" w:hAnsi="Courier"/>
          <w:b/>
          <w:bCs/>
          <w:color w:val="990066"/>
          <w:sz w:val="32"/>
          <w:szCs w:val="32"/>
        </w:rPr>
        <w:tab/>
        <w:t>wurden)</w:t>
      </w:r>
    </w:p>
    <w:p w14:paraId="4F9AEE57" w14:textId="77777777" w:rsidR="00E86DEF" w:rsidRDefault="00E86DEF">
      <w:pPr>
        <w:jc w:val="both"/>
        <w:rPr>
          <w:rFonts w:ascii="Courier" w:hAnsi="Courier"/>
          <w:b/>
          <w:bCs/>
          <w:sz w:val="32"/>
          <w:szCs w:val="32"/>
        </w:rPr>
      </w:pPr>
    </w:p>
    <w:p w14:paraId="05B66284" w14:textId="77777777" w:rsidR="00E86DEF" w:rsidRDefault="00E86DEF">
      <w:pPr>
        <w:jc w:val="both"/>
        <w:rPr>
          <w:rFonts w:ascii="Courier" w:hAnsi="Courier"/>
          <w:b/>
          <w:bCs/>
          <w:color w:val="000000"/>
        </w:rPr>
      </w:pPr>
      <w:r>
        <w:rPr>
          <w:rFonts w:ascii="Courier" w:hAnsi="Courier"/>
          <w:b/>
          <w:bCs/>
          <w:color w:val="990066"/>
          <w:u w:val="single"/>
        </w:rPr>
        <w:lastRenderedPageBreak/>
        <w:t>Aufgabe</w:t>
      </w:r>
      <w:r>
        <w:rPr>
          <w:rFonts w:ascii="Courier" w:hAnsi="Courier"/>
          <w:b/>
          <w:bCs/>
          <w:color w:val="990066"/>
        </w:rPr>
        <w:t xml:space="preserve">: </w:t>
      </w:r>
      <w:r>
        <w:rPr>
          <w:rFonts w:ascii="Courier" w:hAnsi="Courier"/>
          <w:b/>
          <w:bCs/>
          <w:color w:val="000000"/>
        </w:rPr>
        <w:t xml:space="preserve">Euer </w:t>
      </w:r>
      <w:r>
        <w:rPr>
          <w:rFonts w:ascii="Courier" w:hAnsi="Courier"/>
          <w:b/>
          <w:bCs/>
          <w:color w:val="990000"/>
        </w:rPr>
        <w:t xml:space="preserve">Schulhund Sam </w:t>
      </w:r>
      <w:r>
        <w:rPr>
          <w:rFonts w:ascii="Courier" w:hAnsi="Courier"/>
          <w:b/>
          <w:bCs/>
          <w:color w:val="000000"/>
        </w:rPr>
        <w:t xml:space="preserve">vermisst euch sehr! Bestimmt habt ihr in den letzten Wochen auch viel an ihn gedacht. Erfindet nun eine </w:t>
      </w:r>
      <w:r>
        <w:rPr>
          <w:rFonts w:ascii="Courier" w:hAnsi="Courier"/>
          <w:b/>
          <w:bCs/>
          <w:color w:val="990000"/>
        </w:rPr>
        <w:t>eigene Fernsehserie,</w:t>
      </w:r>
      <w:r>
        <w:rPr>
          <w:rFonts w:ascii="Courier" w:hAnsi="Courier"/>
          <w:b/>
          <w:bCs/>
          <w:color w:val="000000"/>
        </w:rPr>
        <w:t xml:space="preserve"> </w:t>
      </w:r>
      <w:r>
        <w:rPr>
          <w:rFonts w:ascii="Courier" w:hAnsi="Courier"/>
          <w:b/>
          <w:bCs/>
          <w:color w:val="990000"/>
        </w:rPr>
        <w:t>in der Sam die Hauptrolle spielt</w:t>
      </w:r>
      <w:r>
        <w:rPr>
          <w:rFonts w:ascii="Courier" w:hAnsi="Courier"/>
          <w:b/>
          <w:bCs/>
          <w:color w:val="000000"/>
        </w:rPr>
        <w:t xml:space="preserve"> und bearbeitet dazu folgende Aufgaben:</w:t>
      </w:r>
    </w:p>
    <w:p w14:paraId="40EE0C70" w14:textId="77777777" w:rsidR="00E86DEF" w:rsidRDefault="00E86DEF">
      <w:pPr>
        <w:numPr>
          <w:ilvl w:val="0"/>
          <w:numId w:val="2"/>
        </w:numPr>
        <w:jc w:val="both"/>
        <w:rPr>
          <w:rFonts w:ascii="Courier" w:hAnsi="Courier"/>
          <w:b/>
          <w:bCs/>
          <w:color w:val="000000"/>
        </w:rPr>
      </w:pPr>
      <w:r>
        <w:rPr>
          <w:rFonts w:ascii="Courier" w:hAnsi="Courier"/>
          <w:b/>
          <w:bCs/>
          <w:color w:val="000000"/>
        </w:rPr>
        <w:t>Male ein Titelbild zur Serie!</w:t>
      </w:r>
    </w:p>
    <w:p w14:paraId="075FFE28" w14:textId="77777777" w:rsidR="00E86DEF" w:rsidRDefault="00E86DEF">
      <w:pPr>
        <w:numPr>
          <w:ilvl w:val="0"/>
          <w:numId w:val="2"/>
        </w:numPr>
        <w:jc w:val="both"/>
        <w:rPr>
          <w:rFonts w:ascii="Courier" w:hAnsi="Courier"/>
          <w:b/>
          <w:bCs/>
          <w:color w:val="000000"/>
        </w:rPr>
      </w:pPr>
      <w:r>
        <w:rPr>
          <w:rFonts w:ascii="Courier" w:hAnsi="Courier"/>
          <w:b/>
          <w:bCs/>
          <w:color w:val="000000"/>
        </w:rPr>
        <w:t xml:space="preserve">Fülle den Fragebogen zum Thema „Filme und Fernsehserien“ zu Sams Fernsehserie aus! </w:t>
      </w:r>
    </w:p>
    <w:p w14:paraId="08A5F35D" w14:textId="77777777" w:rsidR="00E86DEF" w:rsidRDefault="00E86DEF">
      <w:pPr>
        <w:numPr>
          <w:ilvl w:val="0"/>
          <w:numId w:val="2"/>
        </w:numPr>
        <w:jc w:val="both"/>
        <w:rPr>
          <w:rFonts w:ascii="Courier" w:hAnsi="Courier"/>
          <w:color w:val="1C1C1C"/>
        </w:rPr>
      </w:pPr>
      <w:r>
        <w:rPr>
          <w:rFonts w:ascii="Courier" w:hAnsi="Courier"/>
          <w:b/>
          <w:bCs/>
          <w:color w:val="000000"/>
        </w:rPr>
        <w:t>Erfinde einen passenden Titel zur Serie!</w:t>
      </w:r>
    </w:p>
    <w:p w14:paraId="6175FE6A" w14:textId="77777777" w:rsidR="00E86DEF" w:rsidRDefault="00E86DEF">
      <w:pPr>
        <w:jc w:val="right"/>
        <w:rPr>
          <w:rFonts w:ascii="Courier" w:hAnsi="Courier"/>
          <w:color w:val="1C1C1C"/>
        </w:rPr>
      </w:pPr>
    </w:p>
    <w:p w14:paraId="06AE1B3A" w14:textId="77777777" w:rsidR="00E86DEF" w:rsidRDefault="00E86DEF">
      <w:pPr>
        <w:rPr>
          <w:rFonts w:ascii="Courier" w:hAnsi="Courier"/>
        </w:rPr>
      </w:pPr>
    </w:p>
    <w:p w14:paraId="60573711" w14:textId="77777777" w:rsidR="00E86DEF" w:rsidRDefault="00E86DEF">
      <w:pPr>
        <w:rPr>
          <w:rFonts w:ascii="Courier" w:hAnsi="Courier"/>
        </w:rPr>
      </w:pPr>
    </w:p>
    <w:p w14:paraId="0CE86D75" w14:textId="77777777" w:rsidR="00E86DEF" w:rsidRDefault="00E86DEF">
      <w:pPr>
        <w:jc w:val="center"/>
        <w:rPr>
          <w:rFonts w:ascii="Courier" w:hAnsi="Courier"/>
        </w:rPr>
      </w:pPr>
      <w:r>
        <w:rPr>
          <w:rFonts w:ascii="Courier" w:hAnsi="Courier"/>
          <w:b/>
          <w:bCs/>
          <w:color w:val="990099"/>
        </w:rPr>
        <w:t>Viele Grüße von Frau Pfeiffer</w:t>
      </w:r>
    </w:p>
    <w:p w14:paraId="4BBBD2A8" w14:textId="77777777" w:rsidR="00E86DEF" w:rsidRDefault="00E86DEF">
      <w:pPr>
        <w:jc w:val="center"/>
        <w:rPr>
          <w:rFonts w:ascii="Courier" w:hAnsi="Courier"/>
        </w:rPr>
      </w:pPr>
    </w:p>
    <w:p w14:paraId="7F8D56DC" w14:textId="77777777" w:rsidR="00E86DEF" w:rsidRDefault="00E86DEF">
      <w:pPr>
        <w:jc w:val="center"/>
        <w:rPr>
          <w:rFonts w:ascii="Courier" w:hAnsi="Courier"/>
        </w:rPr>
      </w:pPr>
    </w:p>
    <w:p w14:paraId="6C4A4256" w14:textId="77777777" w:rsidR="00E86DEF" w:rsidRDefault="00E86DEF">
      <w:pPr>
        <w:jc w:val="center"/>
        <w:rPr>
          <w:rFonts w:ascii="Courier" w:hAnsi="Courier"/>
        </w:rPr>
      </w:pPr>
    </w:p>
    <w:p w14:paraId="77DFC65D" w14:textId="77777777" w:rsidR="00E86DEF" w:rsidRDefault="00E86DEF">
      <w:pPr>
        <w:jc w:val="center"/>
        <w:rPr>
          <w:rFonts w:ascii="Courier" w:hAnsi="Courier"/>
          <w:b/>
          <w:bCs/>
          <w:color w:val="996633"/>
        </w:rPr>
      </w:pPr>
      <w:r>
        <w:rPr>
          <w:rFonts w:ascii="Courier" w:hAnsi="Courier"/>
          <w:b/>
          <w:bCs/>
          <w:color w:val="996633"/>
        </w:rPr>
        <w:t>Hier ein aktuelles Foto von Sam. Ratet mal, was er da macht?</w:t>
      </w:r>
    </w:p>
    <w:p w14:paraId="5EC9D7FE" w14:textId="77777777" w:rsidR="00E86DEF" w:rsidRDefault="00E86DEF">
      <w:pPr>
        <w:jc w:val="center"/>
        <w:rPr>
          <w:rFonts w:ascii="Courier" w:hAnsi="Courier"/>
          <w:b/>
          <w:bCs/>
          <w:color w:val="996633"/>
        </w:rPr>
      </w:pPr>
    </w:p>
    <w:p w14:paraId="00700F02" w14:textId="77777777" w:rsidR="00E86DEF" w:rsidRDefault="00E86DEF">
      <w:pPr>
        <w:jc w:val="center"/>
        <w:rPr>
          <w:rFonts w:ascii="Courier" w:hAnsi="Courier"/>
          <w:b/>
          <w:bCs/>
          <w:color w:val="996633"/>
        </w:rPr>
      </w:pPr>
      <w:r>
        <w:rPr>
          <w:rFonts w:ascii="Courier" w:hAnsi="Courier"/>
          <w:b/>
          <w:bCs/>
          <w:color w:val="996633"/>
        </w:rPr>
        <w:t xml:space="preserve"> Richtig! Pfötchen geben. </w:t>
      </w:r>
    </w:p>
    <w:p w14:paraId="65FC6A22" w14:textId="77777777" w:rsidR="00E86DEF" w:rsidRDefault="00E86DEF">
      <w:pPr>
        <w:jc w:val="center"/>
        <w:rPr>
          <w:rFonts w:ascii="Courier" w:hAnsi="Courier"/>
          <w:b/>
          <w:bCs/>
          <w:color w:val="996633"/>
        </w:rPr>
      </w:pPr>
    </w:p>
    <w:p w14:paraId="1F809337" w14:textId="77777777" w:rsidR="00E86DEF" w:rsidRDefault="00E86DEF">
      <w:pPr>
        <w:jc w:val="center"/>
        <w:rPr>
          <w:rFonts w:ascii="Courier" w:hAnsi="Courier"/>
          <w:b/>
          <w:bCs/>
          <w:color w:val="996633"/>
        </w:rPr>
      </w:pPr>
      <w:r>
        <w:rPr>
          <w:rFonts w:ascii="Courier" w:hAnsi="Courier"/>
          <w:b/>
          <w:bCs/>
          <w:color w:val="996633"/>
        </w:rPr>
        <w:t>Es ist einfach seine Lieblingsbeschäftigung :-)</w:t>
      </w:r>
    </w:p>
    <w:p w14:paraId="229C6366" w14:textId="77777777" w:rsidR="00E86DEF" w:rsidRDefault="00E86DEF">
      <w:pPr>
        <w:jc w:val="center"/>
        <w:rPr>
          <w:rFonts w:ascii="Courier" w:hAnsi="Courier"/>
          <w:b/>
          <w:bCs/>
          <w:color w:val="996633"/>
        </w:rPr>
      </w:pPr>
    </w:p>
    <w:p w14:paraId="649DFF4B" w14:textId="77777777" w:rsidR="00E86DEF" w:rsidRDefault="00E86DEF">
      <w:pPr>
        <w:jc w:val="center"/>
        <w:rPr>
          <w:rFonts w:ascii="Courier" w:hAnsi="Courier"/>
          <w:b/>
          <w:bCs/>
          <w:color w:val="996633"/>
        </w:rPr>
      </w:pPr>
    </w:p>
    <w:p w14:paraId="1C57C5C7" w14:textId="77777777" w:rsidR="00E86DEF" w:rsidRDefault="00E86DEF">
      <w:pPr>
        <w:jc w:val="center"/>
        <w:rPr>
          <w:rFonts w:ascii="Courier" w:hAnsi="Courier"/>
          <w:b/>
          <w:bCs/>
          <w:color w:val="996633"/>
        </w:rPr>
      </w:pPr>
    </w:p>
    <w:p w14:paraId="6E4B1B7D" w14:textId="77777777" w:rsidR="00E86DEF" w:rsidRDefault="00E86DEF">
      <w:pPr>
        <w:jc w:val="center"/>
        <w:rPr>
          <w:rFonts w:ascii="Courier" w:hAnsi="Courier"/>
        </w:rPr>
      </w:pPr>
    </w:p>
    <w:p w14:paraId="526A6D17" w14:textId="293DC213" w:rsidR="00E86DEF" w:rsidRDefault="002D7243">
      <w:pPr>
        <w:jc w:val="center"/>
        <w:rPr>
          <w:rFonts w:ascii="Courier" w:hAnsi="Courier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70F57CC4" wp14:editId="5471B51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986405" cy="6948805"/>
            <wp:effectExtent l="0" t="0" r="0" b="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694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7EDBC" w14:textId="77777777" w:rsidR="00E86DEF" w:rsidRDefault="00E86DEF">
      <w:pPr>
        <w:jc w:val="center"/>
        <w:rPr>
          <w:rFonts w:ascii="Courier" w:hAnsi="Courier"/>
        </w:rPr>
      </w:pPr>
    </w:p>
    <w:p w14:paraId="77983217" w14:textId="77777777" w:rsidR="00E86DEF" w:rsidRDefault="00E86DEF">
      <w:pPr>
        <w:jc w:val="center"/>
        <w:rPr>
          <w:rFonts w:ascii="Courier" w:hAnsi="Courier"/>
        </w:rPr>
      </w:pPr>
    </w:p>
    <w:sectPr w:rsidR="00E86DE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CB"/>
    <w:rsid w:val="00006743"/>
    <w:rsid w:val="002D7243"/>
    <w:rsid w:val="008932CB"/>
    <w:rsid w:val="00E8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2811AB"/>
  <w15:chartTrackingRefBased/>
  <w15:docId w15:val="{E8BD9D07-D0F2-4C65-8F5A-AE07B206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Pfeiffer</dc:creator>
  <cp:keywords/>
  <cp:lastModifiedBy>Jo</cp:lastModifiedBy>
  <cp:revision>2</cp:revision>
  <cp:lastPrinted>1601-01-01T00:00:00Z</cp:lastPrinted>
  <dcterms:created xsi:type="dcterms:W3CDTF">2020-04-23T19:27:00Z</dcterms:created>
  <dcterms:modified xsi:type="dcterms:W3CDTF">2020-04-23T19:27:00Z</dcterms:modified>
</cp:coreProperties>
</file>